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093A" w:rsidRPr="005C586F" w:rsidRDefault="004474E5" w:rsidP="005E5155">
      <w:pPr>
        <w:pStyle w:val="Title"/>
        <w:rPr>
          <w:rFonts w:ascii="Calibri" w:hAnsi="Calibri"/>
          <w:sz w:val="28"/>
        </w:rPr>
      </w:pPr>
      <w:r w:rsidRPr="005C586F"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4A19BB4" wp14:editId="06DF289A">
                <wp:simplePos x="0" y="0"/>
                <wp:positionH relativeFrom="column">
                  <wp:posOffset>-2047875</wp:posOffset>
                </wp:positionH>
                <wp:positionV relativeFrom="paragraph">
                  <wp:posOffset>-630555</wp:posOffset>
                </wp:positionV>
                <wp:extent cx="1723390" cy="9429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4A" w:rsidRPr="00364C78" w:rsidRDefault="00CA7D4A" w:rsidP="00CA7D4A">
                            <w:pPr>
                              <w:shd w:val="solid" w:color="FFFFFF" w:fill="FFFFFF"/>
                              <w:spacing w:after="240" w:line="120" w:lineRule="exact"/>
                              <w:rPr>
                                <w:rFonts w:ascii="Lucida Bright" w:hAnsi="Lucida Bright" w:cs="Lucida Grande"/>
                                <w:color w:val="C60C30"/>
                                <w:sz w:val="12"/>
                                <w:szCs w:val="12"/>
                              </w:rPr>
                            </w:pPr>
                            <w:r w:rsidRPr="00364C78">
                              <w:rPr>
                                <w:rFonts w:ascii="Lucida Bright" w:hAnsi="Lucida Bright" w:cs="Lucida Grande"/>
                                <w:color w:val="C60C30"/>
                                <w:sz w:val="12"/>
                                <w:szCs w:val="12"/>
                              </w:rPr>
                              <w:t>B O A R D   O F   D I R E C T O R 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Anne M. Naqi,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Chairperson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Equitrans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 Midstream Corp</w:t>
                            </w:r>
                          </w:p>
                          <w:p w:rsidR="00CA7D4A" w:rsidRPr="00364C78" w:rsidRDefault="00CA7D4A" w:rsidP="00CA7D4A">
                            <w:pPr>
                              <w:shd w:val="solid" w:color="FFFFFF" w:fill="FFFFFF"/>
                              <w:spacing w:after="0"/>
                              <w:rPr>
                                <w:rFonts w:ascii="Lucida Bright" w:hAnsi="Lucida Bright" w:cs="Lucida Grande"/>
                                <w:color w:val="595959"/>
                                <w:sz w:val="2"/>
                                <w:szCs w:val="2"/>
                              </w:rPr>
                            </w:pPr>
                          </w:p>
                          <w:p w:rsidR="00CA7D4A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Janet L.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Feick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,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Vice-Chairperson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KPMG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Jared L. Daugherty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, Treasurer</w:t>
                            </w:r>
                          </w:p>
                          <w:p w:rsidR="00CA7D4A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Ernst &amp; Young LLP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Donnell E. Scott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, Secretary</w:t>
                            </w:r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UBS Financial Services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Catherine H. Augustine, Ph.D.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RAND, Pittsburgh Office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Imogene L.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Cathey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>, Esq.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Seton Hill University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Brother Lloyd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Cheatom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1Nation Mentoring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Kimberly A. Craver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Reed Smith LLP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Jeffrey Davis</w:t>
                            </w:r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DeVry University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Audric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Dodds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CNX Resources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Mary Doyle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Community Care/UPMC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Carter Henderson</w:t>
                            </w:r>
                          </w:p>
                          <w:p w:rsidR="00CA7D4A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Tecum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 Capital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Partners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Jason Jones</w:t>
                            </w:r>
                          </w:p>
                          <w:p w:rsidR="00CA7D4A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Dollar Bank</w:t>
                            </w:r>
                          </w:p>
                          <w:p w:rsidR="00CA7D4A" w:rsidRPr="00F55ED5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F55ED5">
                              <w:rPr>
                                <w:rFonts w:ascii="Lucida Bright" w:hAnsi="Lucida Bright"/>
                              </w:rPr>
                              <w:t xml:space="preserve">Cayce Little </w:t>
                            </w:r>
                            <w:proofErr w:type="spellStart"/>
                            <w:r w:rsidRPr="00F55ED5">
                              <w:rPr>
                                <w:rFonts w:ascii="Lucida Bright" w:hAnsi="Lucida Bright"/>
                              </w:rPr>
                              <w:t>Pastoor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PSSI Stadium LLC at </w:t>
                            </w:r>
                            <w:proofErr w:type="spellStart"/>
                            <w:r w:rsidR="00997A3F">
                              <w:rPr>
                                <w:rFonts w:ascii="Lucida Bright" w:hAnsi="Lucida Bright"/>
                              </w:rPr>
                              <w:t>Acrisure</w:t>
                            </w:r>
                            <w:proofErr w:type="spellEnd"/>
                            <w:r w:rsidR="00997A3F">
                              <w:rPr>
                                <w:rFonts w:ascii="Lucida Bright" w:hAnsi="Lucida Bright"/>
                              </w:rPr>
                              <w:t xml:space="preserve"> Stadium</w:t>
                            </w:r>
                            <w:bookmarkStart w:id="0" w:name="_GoBack"/>
                            <w:bookmarkEnd w:id="0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Diane M.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Marzula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Federated Hermes,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Inc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Dr. </w:t>
                            </w:r>
                            <w:r w:rsidRPr="00364C78">
                              <w:rPr>
                                <w:rFonts w:ascii="Lucida Bright" w:hAnsi="Lucida Bright"/>
                              </w:rPr>
                              <w:t>Jeff Mallory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Saint Vincent College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Frederick A. Massey</w:t>
                            </w:r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Visions 2020 LLC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Brandon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Momeyer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Westinghouse Electric Company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Siefken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Fred Rogers Productions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John Sutter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FTI Consulting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Glennis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t xml:space="preserve"> A. Williams</w:t>
                            </w:r>
                            <w:r>
                              <w:rPr>
                                <w:rFonts w:ascii="Lucida Bright" w:hAnsi="Lucida Bright"/>
                              </w:rPr>
                              <w:br/>
                            </w:r>
                            <w:r>
                              <w:rPr>
                                <w:rFonts w:ascii="Lucida Bright" w:hAnsi="Lucida Bright"/>
                                <w:color w:val="7F7F7F"/>
                                <w:sz w:val="10"/>
                                <w:szCs w:val="10"/>
                              </w:rPr>
                              <w:t>MSA Safety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  <w:lang w:val="it-I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  <w:lang w:val="it-IT"/>
                              </w:rPr>
                              <w:t xml:space="preserve">Travis D. Wright, </w:t>
                            </w:r>
                            <w:r>
                              <w:rPr>
                                <w:rFonts w:ascii="Lucida Bright" w:hAnsi="Lucida Bright"/>
                                <w:lang w:val="it-IT"/>
                              </w:rPr>
                              <w:t>Past-Chairperson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Org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Deloitte &amp;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Touche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 LLP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Colleen O.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Fedor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>,</w:t>
                            </w:r>
                            <w:r w:rsidRPr="00364C78">
                              <w:rPr>
                                <w:rFonts w:ascii="Lucida Bright" w:hAnsi="Lucida Bright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64C78">
                              <w:rPr>
                                <w:rFonts w:ascii="Lucida Bright" w:hAnsi="Lucida Bright"/>
                                <w:sz w:val="15"/>
                                <w:szCs w:val="15"/>
                              </w:rPr>
                              <w:br/>
                            </w:r>
                            <w:r w:rsidRPr="00364C78">
                              <w:rPr>
                                <w:rFonts w:ascii="Lucida Bright" w:hAnsi="Lucida Bright"/>
                              </w:rPr>
                              <w:t>Executive Director</w:t>
                            </w:r>
                          </w:p>
                          <w:p w:rsidR="00CA7D4A" w:rsidRPr="00364C78" w:rsidRDefault="00CA7D4A" w:rsidP="00CA7D4A">
                            <w:pPr>
                              <w:shd w:val="solid" w:color="FFFFFF" w:fill="FFFFFF"/>
                              <w:spacing w:after="0" w:line="120" w:lineRule="exact"/>
                              <w:jc w:val="both"/>
                              <w:rPr>
                                <w:rFonts w:ascii="Lucida Bright" w:hAnsi="Lucida Bright" w:cs="Lucida Grande"/>
                                <w:b/>
                                <w:color w:val="7F7F7F"/>
                                <w:sz w:val="13"/>
                                <w:szCs w:val="13"/>
                              </w:rPr>
                            </w:pPr>
                          </w:p>
                          <w:p w:rsidR="00CA7D4A" w:rsidRPr="00364C78" w:rsidRDefault="00CA7D4A" w:rsidP="00CA7D4A">
                            <w:pPr>
                              <w:shd w:val="solid" w:color="FFFFFF" w:fill="FFFFFF"/>
                              <w:spacing w:after="0" w:line="120" w:lineRule="exact"/>
                              <w:jc w:val="both"/>
                              <w:rPr>
                                <w:rFonts w:ascii="Lucida Bright" w:hAnsi="Lucida Bright" w:cs="Lucida Grande"/>
                                <w:b/>
                                <w:color w:val="595959"/>
                                <w:sz w:val="13"/>
                                <w:szCs w:val="13"/>
                              </w:rPr>
                            </w:pPr>
                          </w:p>
                          <w:p w:rsidR="00CA7D4A" w:rsidRPr="00364C78" w:rsidRDefault="00CA7D4A" w:rsidP="00CA7D4A">
                            <w:pPr>
                              <w:shd w:val="solid" w:color="FFFFFF" w:fill="FFFFFF"/>
                              <w:spacing w:after="240" w:line="120" w:lineRule="exact"/>
                              <w:rPr>
                                <w:rFonts w:ascii="Lucida Bright" w:hAnsi="Lucida Bright" w:cs="Lucida Grande"/>
                                <w:color w:val="C60C30"/>
                                <w:sz w:val="12"/>
                                <w:szCs w:val="12"/>
                              </w:rPr>
                            </w:pPr>
                            <w:r w:rsidRPr="00364C78">
                              <w:rPr>
                                <w:rFonts w:ascii="Lucida Bright" w:hAnsi="Lucida Bright" w:cs="Lucida Grande"/>
                                <w:color w:val="C60C30"/>
                                <w:sz w:val="12"/>
                                <w:szCs w:val="12"/>
                              </w:rPr>
                              <w:t xml:space="preserve">H O N O R   B O A R D   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Gregg S. Behr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Audrey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Bonnett</w:t>
                            </w:r>
                            <w:proofErr w:type="spellEnd"/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Charles R. Burke, Jr.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Charles L. Davis, Jr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Kate Dewey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Susan S.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Everingham</w:t>
                            </w:r>
                            <w:proofErr w:type="spellEnd"/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Gay M. Fogarty, Ph.D.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Jeremy N. Gill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Anna E. Hollis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Sy</w:t>
                            </w:r>
                            <w:proofErr w:type="spellEnd"/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Holzer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Donald Jacobson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Peter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Konczakowski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Douglas J.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MacPhail</w:t>
                            </w:r>
                            <w:proofErr w:type="spellEnd"/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Peter F. Mathieson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Carlo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Morgano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Christina O’Toole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David A.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Pruce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James Rudolph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Frederick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Thieman</w:t>
                            </w:r>
                            <w:proofErr w:type="spellEnd"/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Evelyn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Whitehill</w:t>
                            </w:r>
                            <w:proofErr w:type="spellEnd"/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  <w:lang w:val="it-I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  <w:lang w:val="it-IT"/>
                              </w:rPr>
                              <w:t xml:space="preserve">Sally Wiggin 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>Paul C. Wood</w:t>
                            </w:r>
                          </w:p>
                          <w:p w:rsidR="00CA7D4A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  <w:lang w:val="it-I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  <w:lang w:val="it-IT"/>
                              </w:rPr>
                              <w:t xml:space="preserve">Sr. Linda Yankoski 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Nancy </w:t>
                            </w:r>
                            <w:proofErr w:type="spellStart"/>
                            <w:r w:rsidRPr="00364C78">
                              <w:rPr>
                                <w:rFonts w:ascii="Lucida Bright" w:hAnsi="Lucida Bright"/>
                              </w:rPr>
                              <w:t>Zappala</w:t>
                            </w:r>
                            <w:proofErr w:type="spellEnd"/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 w:cstheme="minorHAnsi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64C78">
                              <w:rPr>
                                <w:rFonts w:ascii="Lucida Bright" w:hAnsi="Lucida Bright" w:cstheme="minorHAnsi"/>
                                <w:color w:val="FF0000"/>
                                <w:sz w:val="12"/>
                                <w:szCs w:val="12"/>
                              </w:rPr>
                              <w:t>OUR FOUNDERS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George L. Miles, Jr., </w:t>
                            </w:r>
                            <w:r w:rsidRPr="00364C78">
                              <w:rPr>
                                <w:rFonts w:ascii="Lucida Bright" w:hAnsi="Lucida Bright"/>
                              </w:rPr>
                              <w:br/>
                              <w:t>Founding Co-Chairman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rPr>
                                <w:rFonts w:ascii="Lucida Bright" w:hAnsi="Lucida Bright"/>
                              </w:rPr>
                            </w:pPr>
                            <w:r w:rsidRPr="00364C78">
                              <w:rPr>
                                <w:rFonts w:ascii="Lucida Bright" w:hAnsi="Lucida Bright"/>
                              </w:rPr>
                              <w:t xml:space="preserve">Ambassador Dan Rooney, </w:t>
                            </w:r>
                            <w:r w:rsidRPr="00364C78">
                              <w:rPr>
                                <w:rFonts w:ascii="Lucida Bright" w:hAnsi="Lucida Bright"/>
                              </w:rPr>
                              <w:br/>
                              <w:t>Founding Co-Chairman</w:t>
                            </w:r>
                          </w:p>
                          <w:p w:rsidR="00CA7D4A" w:rsidRPr="00364C78" w:rsidRDefault="00CA7D4A" w:rsidP="00CA7D4A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D85A71" w:rsidRPr="00364C78" w:rsidRDefault="00D85A71" w:rsidP="00D85A71">
                            <w:pPr>
                              <w:pStyle w:val="BoardMemberName"/>
                              <w:spacing w:before="40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AC093A" w:rsidRPr="009F4D7A" w:rsidRDefault="00AC093A" w:rsidP="00424A4B">
                            <w:pPr>
                              <w:shd w:val="solid" w:color="FFFFFF" w:fill="FFFFFF"/>
                              <w:spacing w:after="240" w:line="120" w:lineRule="exact"/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19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1.25pt;margin-top:-49.65pt;width:135.7pt;height:74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R/egIAAAA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" stroked="f">
                <v:textbox inset="0,0,0,0">
                  <w:txbxContent>
                    <w:p w:rsidR="00CA7D4A" w:rsidRPr="00364C78" w:rsidRDefault="00CA7D4A" w:rsidP="00CA7D4A">
                      <w:pPr>
                        <w:shd w:val="solid" w:color="FFFFFF" w:fill="FFFFFF"/>
                        <w:spacing w:after="240" w:line="120" w:lineRule="exact"/>
                        <w:rPr>
                          <w:rFonts w:ascii="Lucida Bright" w:hAnsi="Lucida Bright" w:cs="Lucida Grande"/>
                          <w:color w:val="C60C30"/>
                          <w:sz w:val="12"/>
                          <w:szCs w:val="12"/>
                        </w:rPr>
                      </w:pPr>
                      <w:r w:rsidRPr="00364C78">
                        <w:rPr>
                          <w:rFonts w:ascii="Lucida Bright" w:hAnsi="Lucida Bright" w:cs="Lucida Grande"/>
                          <w:color w:val="C60C30"/>
                          <w:sz w:val="12"/>
                          <w:szCs w:val="12"/>
                        </w:rPr>
                        <w:t>B O A R D   O F   D I R E C T O R 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Anne M. Naqi, </w:t>
                      </w:r>
                      <w:r>
                        <w:rPr>
                          <w:rFonts w:ascii="Lucida Bright" w:hAnsi="Lucida Bright"/>
                        </w:rPr>
                        <w:t>Chairperson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Equitrans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 xml:space="preserve"> Midstream Corp</w:t>
                      </w:r>
                    </w:p>
                    <w:p w:rsidR="00CA7D4A" w:rsidRPr="00364C78" w:rsidRDefault="00CA7D4A" w:rsidP="00CA7D4A">
                      <w:pPr>
                        <w:shd w:val="solid" w:color="FFFFFF" w:fill="FFFFFF"/>
                        <w:spacing w:after="0"/>
                        <w:rPr>
                          <w:rFonts w:ascii="Lucida Bright" w:hAnsi="Lucida Bright" w:cs="Lucida Grande"/>
                          <w:color w:val="595959"/>
                          <w:sz w:val="2"/>
                          <w:szCs w:val="2"/>
                        </w:rPr>
                      </w:pPr>
                    </w:p>
                    <w:p w:rsidR="00CA7D4A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Janet L.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Feick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 xml:space="preserve">, </w:t>
                      </w:r>
                      <w:r>
                        <w:rPr>
                          <w:rFonts w:ascii="Lucida Bright" w:hAnsi="Lucida Bright"/>
                        </w:rPr>
                        <w:t>Vice-Chairperson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KPMG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Jared L. Daugherty</w:t>
                      </w:r>
                      <w:r>
                        <w:rPr>
                          <w:rFonts w:ascii="Lucida Bright" w:hAnsi="Lucida Bright"/>
                        </w:rPr>
                        <w:t>, Treasurer</w:t>
                      </w:r>
                    </w:p>
                    <w:p w:rsidR="00CA7D4A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Ernst &amp; Young LLP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Donnell E. Scott</w:t>
                      </w:r>
                      <w:r>
                        <w:rPr>
                          <w:rFonts w:ascii="Lucida Bright" w:hAnsi="Lucida Bright"/>
                        </w:rPr>
                        <w:t>, Secretary</w:t>
                      </w:r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UBS Financial Services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Catherine H. Augustine, Ph.D.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RAND, Pittsburgh Office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Imogene L.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Cathey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>, Esq.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Seton Hill University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Brother Lloyd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Cheatom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1Nation Mentoring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Kimberly A. Craver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Reed Smith LLP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Jeffrey Davis</w:t>
                      </w:r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DeVry University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proofErr w:type="spellStart"/>
                      <w:r>
                        <w:rPr>
                          <w:rFonts w:ascii="Lucida Bright" w:hAnsi="Lucida Bright"/>
                        </w:rPr>
                        <w:t>Audric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Dodds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CNX Resources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Mary Doyle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Community Care/UPMC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Carter Henderson</w:t>
                      </w:r>
                    </w:p>
                    <w:p w:rsidR="00CA7D4A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proofErr w:type="spellStart"/>
                      <w:r>
                        <w:rPr>
                          <w:rFonts w:ascii="Lucida Bright" w:hAnsi="Lucida Bright"/>
                        </w:rPr>
                        <w:t>Tecum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 xml:space="preserve"> Capital </w:t>
                      </w:r>
                      <w:r>
                        <w:rPr>
                          <w:rFonts w:ascii="Lucida Bright" w:hAnsi="Lucida Bright"/>
                        </w:rPr>
                        <w:t>Partners</w:t>
                      </w:r>
                    </w:p>
                    <w:p w:rsidR="00CA7D4A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Jason Jones</w:t>
                      </w:r>
                    </w:p>
                    <w:p w:rsidR="00CA7D4A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Dollar Bank</w:t>
                      </w:r>
                    </w:p>
                    <w:p w:rsidR="00CA7D4A" w:rsidRPr="00F55ED5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F55ED5">
                        <w:rPr>
                          <w:rFonts w:ascii="Lucida Bright" w:hAnsi="Lucida Bright"/>
                        </w:rPr>
                        <w:t xml:space="preserve">Cayce Little </w:t>
                      </w:r>
                      <w:proofErr w:type="spellStart"/>
                      <w:r w:rsidRPr="00F55ED5">
                        <w:rPr>
                          <w:rFonts w:ascii="Lucida Bright" w:hAnsi="Lucida Bright"/>
                        </w:rPr>
                        <w:t>Pastoor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PSSI Stadium LLC at </w:t>
                      </w:r>
                      <w:proofErr w:type="spellStart"/>
                      <w:r w:rsidR="00997A3F">
                        <w:rPr>
                          <w:rFonts w:ascii="Lucida Bright" w:hAnsi="Lucida Bright"/>
                        </w:rPr>
                        <w:t>Acrisure</w:t>
                      </w:r>
                      <w:proofErr w:type="spellEnd"/>
                      <w:r w:rsidR="00997A3F">
                        <w:rPr>
                          <w:rFonts w:ascii="Lucida Bright" w:hAnsi="Lucida Bright"/>
                        </w:rPr>
                        <w:t xml:space="preserve"> Stadium</w:t>
                      </w:r>
                      <w:bookmarkStart w:id="1" w:name="_GoBack"/>
                      <w:bookmarkEnd w:id="1"/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Diane M.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Marzula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Federated Hermes,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Inc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Dr. </w:t>
                      </w:r>
                      <w:r w:rsidRPr="00364C78">
                        <w:rPr>
                          <w:rFonts w:ascii="Lucida Bright" w:hAnsi="Lucida Bright"/>
                        </w:rPr>
                        <w:t>Jeff Mallory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Saint Vincent College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Frederick A. Massey</w:t>
                      </w:r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Visions 2020 LLC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Brandon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Momeyer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Westinghouse Electric Company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Siefken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Fred Rogers Productions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John Sutter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FTI Consulting</w:t>
                      </w:r>
                    </w:p>
                    <w:p w:rsidR="00CA7D4A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Lucida Bright" w:hAnsi="Lucida Bright"/>
                        </w:rPr>
                        <w:t>Glennis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t xml:space="preserve"> A. Williams</w:t>
                      </w:r>
                      <w:r>
                        <w:rPr>
                          <w:rFonts w:ascii="Lucida Bright" w:hAnsi="Lucida Bright"/>
                        </w:rPr>
                        <w:br/>
                      </w:r>
                      <w:r>
                        <w:rPr>
                          <w:rFonts w:ascii="Lucida Bright" w:hAnsi="Lucida Bright"/>
                          <w:color w:val="7F7F7F"/>
                          <w:sz w:val="10"/>
                          <w:szCs w:val="10"/>
                        </w:rPr>
                        <w:t>MSA Safety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  <w:lang w:val="it-IT"/>
                        </w:rPr>
                      </w:pPr>
                      <w:r w:rsidRPr="00364C78">
                        <w:rPr>
                          <w:rFonts w:ascii="Lucida Bright" w:hAnsi="Lucida Bright"/>
                          <w:lang w:val="it-IT"/>
                        </w:rPr>
                        <w:t xml:space="preserve">Travis D. Wright, </w:t>
                      </w:r>
                      <w:r>
                        <w:rPr>
                          <w:rFonts w:ascii="Lucida Bright" w:hAnsi="Lucida Bright"/>
                          <w:lang w:val="it-IT"/>
                        </w:rPr>
                        <w:t>Past-Chairperson</w:t>
                      </w:r>
                    </w:p>
                    <w:p w:rsidR="00CA7D4A" w:rsidRPr="00364C78" w:rsidRDefault="00CA7D4A" w:rsidP="00CA7D4A">
                      <w:pPr>
                        <w:pStyle w:val="BoardMemberOrg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Deloitte &amp;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Touche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 xml:space="preserve"> LLP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Colleen O.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Fedor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>,</w:t>
                      </w:r>
                      <w:r w:rsidRPr="00364C78">
                        <w:rPr>
                          <w:rFonts w:ascii="Lucida Bright" w:hAnsi="Lucida Bright"/>
                          <w:sz w:val="15"/>
                          <w:szCs w:val="15"/>
                        </w:rPr>
                        <w:t xml:space="preserve"> </w:t>
                      </w:r>
                      <w:r w:rsidRPr="00364C78">
                        <w:rPr>
                          <w:rFonts w:ascii="Lucida Bright" w:hAnsi="Lucida Bright"/>
                          <w:sz w:val="15"/>
                          <w:szCs w:val="15"/>
                        </w:rPr>
                        <w:br/>
                      </w:r>
                      <w:r w:rsidRPr="00364C78">
                        <w:rPr>
                          <w:rFonts w:ascii="Lucida Bright" w:hAnsi="Lucida Bright"/>
                        </w:rPr>
                        <w:t>Executive Director</w:t>
                      </w:r>
                    </w:p>
                    <w:p w:rsidR="00CA7D4A" w:rsidRPr="00364C78" w:rsidRDefault="00CA7D4A" w:rsidP="00CA7D4A">
                      <w:pPr>
                        <w:shd w:val="solid" w:color="FFFFFF" w:fill="FFFFFF"/>
                        <w:spacing w:after="0" w:line="120" w:lineRule="exact"/>
                        <w:jc w:val="both"/>
                        <w:rPr>
                          <w:rFonts w:ascii="Lucida Bright" w:hAnsi="Lucida Bright" w:cs="Lucida Grande"/>
                          <w:b/>
                          <w:color w:val="7F7F7F"/>
                          <w:sz w:val="13"/>
                          <w:szCs w:val="13"/>
                        </w:rPr>
                      </w:pPr>
                    </w:p>
                    <w:p w:rsidR="00CA7D4A" w:rsidRPr="00364C78" w:rsidRDefault="00CA7D4A" w:rsidP="00CA7D4A">
                      <w:pPr>
                        <w:shd w:val="solid" w:color="FFFFFF" w:fill="FFFFFF"/>
                        <w:spacing w:after="0" w:line="120" w:lineRule="exact"/>
                        <w:jc w:val="both"/>
                        <w:rPr>
                          <w:rFonts w:ascii="Lucida Bright" w:hAnsi="Lucida Bright" w:cs="Lucida Grande"/>
                          <w:b/>
                          <w:color w:val="595959"/>
                          <w:sz w:val="13"/>
                          <w:szCs w:val="13"/>
                        </w:rPr>
                      </w:pPr>
                    </w:p>
                    <w:p w:rsidR="00CA7D4A" w:rsidRPr="00364C78" w:rsidRDefault="00CA7D4A" w:rsidP="00CA7D4A">
                      <w:pPr>
                        <w:shd w:val="solid" w:color="FFFFFF" w:fill="FFFFFF"/>
                        <w:spacing w:after="240" w:line="120" w:lineRule="exact"/>
                        <w:rPr>
                          <w:rFonts w:ascii="Lucida Bright" w:hAnsi="Lucida Bright" w:cs="Lucida Grande"/>
                          <w:color w:val="C60C30"/>
                          <w:sz w:val="12"/>
                          <w:szCs w:val="12"/>
                        </w:rPr>
                      </w:pPr>
                      <w:r w:rsidRPr="00364C78">
                        <w:rPr>
                          <w:rFonts w:ascii="Lucida Bright" w:hAnsi="Lucida Bright" w:cs="Lucida Grande"/>
                          <w:color w:val="C60C30"/>
                          <w:sz w:val="12"/>
                          <w:szCs w:val="12"/>
                        </w:rPr>
                        <w:t xml:space="preserve">H O N O R   B O A R D   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Gregg S. Behr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Audrey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Bonnett</w:t>
                      </w:r>
                      <w:proofErr w:type="spellEnd"/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Charles R. Burke, Jr.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Charles L. Davis, Jr</w:t>
                      </w:r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Kate Dewey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Susan S.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Everingham</w:t>
                      </w:r>
                      <w:proofErr w:type="spellEnd"/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Gay M. Fogarty, Ph.D.</w:t>
                      </w:r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Jeremy N. Gill</w:t>
                      </w:r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Anna E. Hollis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Sy</w:t>
                      </w:r>
                      <w:proofErr w:type="spellEnd"/>
                      <w:r w:rsidRPr="00364C78">
                        <w:rPr>
                          <w:rFonts w:ascii="Lucida Bright" w:hAnsi="Lucida Bright"/>
                        </w:rPr>
                        <w:t xml:space="preserve">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Holzer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Donald Jacobson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Peter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Konczakowski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Douglas J.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MacPhail</w:t>
                      </w:r>
                      <w:proofErr w:type="spellEnd"/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Peter F. Mathieson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Carlo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Morgano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Christina O’Toole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David A.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Pruce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James Rudolph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Frederick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Thieman</w:t>
                      </w:r>
                      <w:proofErr w:type="spellEnd"/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Evelyn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Whitehill</w:t>
                      </w:r>
                      <w:proofErr w:type="spellEnd"/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  <w:lang w:val="it-IT"/>
                        </w:rPr>
                      </w:pPr>
                      <w:r w:rsidRPr="00364C78">
                        <w:rPr>
                          <w:rFonts w:ascii="Lucida Bright" w:hAnsi="Lucida Bright"/>
                          <w:lang w:val="it-IT"/>
                        </w:rPr>
                        <w:t xml:space="preserve">Sally Wiggin </w:t>
                      </w:r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>Paul C. Wood</w:t>
                      </w:r>
                    </w:p>
                    <w:p w:rsidR="00CA7D4A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  <w:lang w:val="it-IT"/>
                        </w:rPr>
                      </w:pPr>
                      <w:r w:rsidRPr="00364C78">
                        <w:rPr>
                          <w:rFonts w:ascii="Lucida Bright" w:hAnsi="Lucida Bright"/>
                          <w:lang w:val="it-IT"/>
                        </w:rPr>
                        <w:t xml:space="preserve">Sr. Linda Yankoski 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Nancy </w:t>
                      </w:r>
                      <w:proofErr w:type="spellStart"/>
                      <w:r w:rsidRPr="00364C78">
                        <w:rPr>
                          <w:rFonts w:ascii="Lucida Bright" w:hAnsi="Lucida Bright"/>
                        </w:rPr>
                        <w:t>Zappala</w:t>
                      </w:r>
                      <w:proofErr w:type="spellEnd"/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 w:cstheme="minorHAnsi"/>
                          <w:color w:val="FF0000"/>
                          <w:sz w:val="12"/>
                          <w:szCs w:val="12"/>
                        </w:rPr>
                      </w:pPr>
                      <w:r w:rsidRPr="00364C78">
                        <w:rPr>
                          <w:rFonts w:ascii="Lucida Bright" w:hAnsi="Lucida Bright" w:cstheme="minorHAnsi"/>
                          <w:color w:val="FF0000"/>
                          <w:sz w:val="12"/>
                          <w:szCs w:val="12"/>
                        </w:rPr>
                        <w:t>OUR FOUNDERS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George L. Miles, Jr., </w:t>
                      </w:r>
                      <w:r w:rsidRPr="00364C78">
                        <w:rPr>
                          <w:rFonts w:ascii="Lucida Bright" w:hAnsi="Lucida Bright"/>
                        </w:rPr>
                        <w:br/>
                        <w:t>Founding Co-Chairman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rPr>
                          <w:rFonts w:ascii="Lucida Bright" w:hAnsi="Lucida Bright"/>
                        </w:rPr>
                      </w:pPr>
                      <w:r w:rsidRPr="00364C78">
                        <w:rPr>
                          <w:rFonts w:ascii="Lucida Bright" w:hAnsi="Lucida Bright"/>
                        </w:rPr>
                        <w:t xml:space="preserve">Ambassador Dan Rooney, </w:t>
                      </w:r>
                      <w:r w:rsidRPr="00364C78">
                        <w:rPr>
                          <w:rFonts w:ascii="Lucida Bright" w:hAnsi="Lucida Bright"/>
                        </w:rPr>
                        <w:br/>
                        <w:t>Founding Co-Chairman</w:t>
                      </w:r>
                    </w:p>
                    <w:p w:rsidR="00CA7D4A" w:rsidRPr="00364C78" w:rsidRDefault="00CA7D4A" w:rsidP="00CA7D4A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</w:p>
                    <w:p w:rsidR="00D85A71" w:rsidRPr="00364C78" w:rsidRDefault="00D85A71" w:rsidP="00D85A71">
                      <w:pPr>
                        <w:pStyle w:val="BoardMemberName"/>
                        <w:spacing w:before="40"/>
                        <w:rPr>
                          <w:rFonts w:ascii="Lucida Bright" w:hAnsi="Lucida Bright"/>
                        </w:rPr>
                      </w:pPr>
                    </w:p>
                    <w:p w:rsidR="00AC093A" w:rsidRPr="009F4D7A" w:rsidRDefault="00AC093A" w:rsidP="00424A4B">
                      <w:pPr>
                        <w:shd w:val="solid" w:color="FFFFFF" w:fill="FFFFFF"/>
                        <w:spacing w:after="240" w:line="120" w:lineRule="exact"/>
                        <w:rPr>
                          <w:rFonts w:ascii="Cambria" w:hAnsi="Cambria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4A0" w:rsidRPr="005C586F">
        <w:rPr>
          <w:rFonts w:ascii="Calibri" w:hAnsi="Calibri"/>
          <w:sz w:val="28"/>
        </w:rPr>
        <w:t xml:space="preserve"> </w:t>
      </w:r>
      <w:r w:rsidR="00AC093A" w:rsidRPr="005C586F">
        <w:rPr>
          <w:rFonts w:ascii="Calibri" w:hAnsi="Calibri"/>
          <w:sz w:val="28"/>
        </w:rPr>
        <w:t>Letter of Agreement</w:t>
      </w:r>
    </w:p>
    <w:p w:rsidR="00AC093A" w:rsidRPr="005C586F" w:rsidRDefault="00AC093A">
      <w:pPr>
        <w:pStyle w:val="Title"/>
        <w:rPr>
          <w:rFonts w:ascii="Calibri" w:hAnsi="Calibri"/>
          <w:b w:val="0"/>
          <w:bCs w:val="0"/>
          <w:sz w:val="14"/>
          <w:szCs w:val="14"/>
        </w:rPr>
      </w:pPr>
    </w:p>
    <w:p w:rsidR="00AC093A" w:rsidRPr="005C586F" w:rsidRDefault="00AC093A">
      <w:pPr>
        <w:pStyle w:val="Title"/>
        <w:jc w:val="both"/>
        <w:rPr>
          <w:rFonts w:ascii="Calibri" w:hAnsi="Calibri"/>
          <w:b w:val="0"/>
          <w:bCs w:val="0"/>
          <w:sz w:val="20"/>
        </w:rPr>
      </w:pPr>
      <w:r w:rsidRPr="005C586F">
        <w:rPr>
          <w:rFonts w:ascii="Calibri" w:hAnsi="Calibri"/>
          <w:sz w:val="20"/>
        </w:rPr>
        <w:t>The Mentoring Partnership of Southwestern PA</w:t>
      </w:r>
      <w:r w:rsidR="00544E28">
        <w:rPr>
          <w:rFonts w:ascii="Calibri" w:hAnsi="Calibri"/>
          <w:sz w:val="20"/>
        </w:rPr>
        <w:t xml:space="preserve"> </w:t>
      </w:r>
      <w:r w:rsidR="003C3F5A">
        <w:rPr>
          <w:rFonts w:ascii="Calibri" w:hAnsi="Calibri"/>
          <w:b w:val="0"/>
          <w:bCs w:val="0"/>
          <w:sz w:val="20"/>
        </w:rPr>
        <w:t xml:space="preserve">advances mentoring </w:t>
      </w:r>
      <w:r w:rsidR="00544E28">
        <w:rPr>
          <w:rFonts w:ascii="Calibri" w:hAnsi="Calibri"/>
          <w:b w:val="0"/>
          <w:bCs w:val="0"/>
          <w:sz w:val="20"/>
        </w:rPr>
        <w:t>in</w:t>
      </w:r>
      <w:r w:rsidR="003C3F5A">
        <w:rPr>
          <w:rFonts w:ascii="Calibri" w:hAnsi="Calibri"/>
          <w:b w:val="0"/>
          <w:bCs w:val="0"/>
          <w:sz w:val="20"/>
        </w:rPr>
        <w:t xml:space="preserve"> Western PA to ignite community involvement, strengthen programs and empower youth to succeed in life. 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  </w:t>
      </w:r>
    </w:p>
    <w:p w:rsidR="00DC68BD" w:rsidRPr="005C586F" w:rsidRDefault="00DC68BD" w:rsidP="00DC68BD">
      <w:pPr>
        <w:pStyle w:val="Subtitle"/>
        <w:jc w:val="left"/>
        <w:rPr>
          <w:rFonts w:ascii="Calibri" w:hAnsi="Calibri"/>
          <w:i w:val="0"/>
          <w:sz w:val="20"/>
          <w:szCs w:val="20"/>
        </w:rPr>
      </w:pPr>
      <w:r w:rsidRPr="005C586F">
        <w:rPr>
          <w:rFonts w:ascii="Calibri" w:hAnsi="Calibri"/>
          <w:i w:val="0"/>
          <w:sz w:val="20"/>
          <w:szCs w:val="20"/>
        </w:rPr>
        <w:t>As a champion of mentoring, we connect:</w:t>
      </w:r>
    </w:p>
    <w:p w:rsidR="00DC68BD" w:rsidRPr="006A2070" w:rsidRDefault="00DC68BD" w:rsidP="00DC68BD">
      <w:pPr>
        <w:pStyle w:val="BodyText"/>
        <w:numPr>
          <w:ilvl w:val="0"/>
          <w:numId w:val="8"/>
        </w:numPr>
        <w:rPr>
          <w:sz w:val="20"/>
          <w:szCs w:val="20"/>
        </w:rPr>
      </w:pPr>
      <w:r w:rsidRPr="006A2070">
        <w:rPr>
          <w:b/>
          <w:sz w:val="20"/>
          <w:szCs w:val="20"/>
        </w:rPr>
        <w:t>Mentors and mentees:</w:t>
      </w:r>
      <w:r w:rsidRPr="006A2070">
        <w:rPr>
          <w:sz w:val="20"/>
          <w:szCs w:val="20"/>
        </w:rPr>
        <w:t xml:space="preserve">  we teach good people how to be great mentors and, th</w:t>
      </w:r>
      <w:r w:rsidR="006A2070">
        <w:rPr>
          <w:sz w:val="20"/>
          <w:szCs w:val="20"/>
        </w:rPr>
        <w:t>r</w:t>
      </w:r>
      <w:r w:rsidRPr="006A2070">
        <w:rPr>
          <w:sz w:val="20"/>
          <w:szCs w:val="20"/>
        </w:rPr>
        <w:t>ough our work, ensure that mentoring relationships are enriching and rewarding for everyone involved.</w:t>
      </w:r>
    </w:p>
    <w:p w:rsidR="00DC68BD" w:rsidRPr="006A2070" w:rsidRDefault="00DC68BD" w:rsidP="00DC68BD">
      <w:pPr>
        <w:pStyle w:val="BodyText"/>
        <w:numPr>
          <w:ilvl w:val="0"/>
          <w:numId w:val="8"/>
        </w:numPr>
        <w:rPr>
          <w:sz w:val="20"/>
          <w:szCs w:val="20"/>
        </w:rPr>
      </w:pPr>
      <w:r w:rsidRPr="006A2070">
        <w:rPr>
          <w:b/>
          <w:sz w:val="20"/>
          <w:szCs w:val="20"/>
        </w:rPr>
        <w:t>Programs and resources:</w:t>
      </w:r>
      <w:r w:rsidRPr="006A2070">
        <w:rPr>
          <w:sz w:val="20"/>
          <w:szCs w:val="20"/>
        </w:rPr>
        <w:t xml:space="preserve">  we provide a network of resources, including training, research and best practices, to help local programs be even better.</w:t>
      </w:r>
    </w:p>
    <w:p w:rsidR="00DC68BD" w:rsidRPr="006A2070" w:rsidRDefault="00DC68BD" w:rsidP="00DC68BD">
      <w:pPr>
        <w:pStyle w:val="BodyText"/>
        <w:numPr>
          <w:ilvl w:val="0"/>
          <w:numId w:val="8"/>
        </w:numPr>
        <w:rPr>
          <w:sz w:val="20"/>
          <w:szCs w:val="20"/>
        </w:rPr>
      </w:pPr>
      <w:r w:rsidRPr="006A2070">
        <w:rPr>
          <w:b/>
          <w:sz w:val="20"/>
          <w:szCs w:val="20"/>
        </w:rPr>
        <w:t>Volunteers and programs:</w:t>
      </w:r>
      <w:r w:rsidRPr="006A2070">
        <w:rPr>
          <w:sz w:val="20"/>
          <w:szCs w:val="20"/>
        </w:rPr>
        <w:t xml:space="preserve">  we raise awareness of mentoring to help local programs get the volunteers they need.  </w:t>
      </w:r>
    </w:p>
    <w:p w:rsidR="00AC093A" w:rsidRPr="005C586F" w:rsidRDefault="00AC093A">
      <w:pPr>
        <w:pStyle w:val="Title"/>
        <w:jc w:val="both"/>
        <w:rPr>
          <w:rFonts w:ascii="Calibri" w:hAnsi="Calibri"/>
          <w:b w:val="0"/>
          <w:bCs w:val="0"/>
          <w:sz w:val="20"/>
        </w:rPr>
      </w:pPr>
      <w:r w:rsidRPr="005C586F">
        <w:rPr>
          <w:rFonts w:ascii="Calibri" w:hAnsi="Calibri"/>
          <w:b w:val="0"/>
          <w:bCs w:val="0"/>
          <w:sz w:val="20"/>
        </w:rPr>
        <w:t xml:space="preserve">To this end, it is expected that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programs that participate in </w:t>
      </w:r>
      <w:r w:rsidR="003C3F5A">
        <w:rPr>
          <w:rFonts w:ascii="Calibri" w:hAnsi="Calibri"/>
          <w:b w:val="0"/>
          <w:bCs w:val="0"/>
          <w:sz w:val="20"/>
        </w:rPr>
        <w:t>T</w:t>
      </w:r>
      <w:r w:rsidR="003C3F5A" w:rsidRPr="005C586F">
        <w:rPr>
          <w:rFonts w:ascii="Calibri" w:hAnsi="Calibri"/>
          <w:b w:val="0"/>
          <w:bCs w:val="0"/>
          <w:sz w:val="20"/>
        </w:rPr>
        <w:t xml:space="preserve">he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Mentoring </w:t>
      </w:r>
      <w:r w:rsidR="003C3F5A">
        <w:rPr>
          <w:rFonts w:ascii="Calibri" w:hAnsi="Calibri"/>
          <w:b w:val="0"/>
          <w:bCs w:val="0"/>
          <w:sz w:val="20"/>
        </w:rPr>
        <w:t xml:space="preserve">Partnership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Network </w:t>
      </w:r>
      <w:r w:rsidRPr="005C586F">
        <w:rPr>
          <w:rFonts w:ascii="Calibri" w:hAnsi="Calibri"/>
          <w:b w:val="0"/>
          <w:bCs w:val="0"/>
          <w:sz w:val="20"/>
        </w:rPr>
        <w:t>agree to the following:</w:t>
      </w:r>
    </w:p>
    <w:p w:rsidR="00AC093A" w:rsidRPr="005C586F" w:rsidRDefault="00AC093A">
      <w:pPr>
        <w:pStyle w:val="Title"/>
        <w:jc w:val="both"/>
        <w:rPr>
          <w:rFonts w:ascii="Calibri" w:hAnsi="Calibri"/>
          <w:b w:val="0"/>
          <w:bCs w:val="0"/>
          <w:sz w:val="20"/>
        </w:rPr>
      </w:pPr>
    </w:p>
    <w:p w:rsidR="00AC093A" w:rsidRPr="005C586F" w:rsidRDefault="00AC093A" w:rsidP="00DC68BD">
      <w:pPr>
        <w:pStyle w:val="Title"/>
        <w:numPr>
          <w:ilvl w:val="0"/>
          <w:numId w:val="1"/>
        </w:numPr>
        <w:jc w:val="both"/>
        <w:rPr>
          <w:rFonts w:ascii="Calibri" w:hAnsi="Calibri"/>
          <w:b w:val="0"/>
          <w:bCs w:val="0"/>
          <w:sz w:val="20"/>
        </w:rPr>
      </w:pPr>
      <w:r w:rsidRPr="005C586F">
        <w:rPr>
          <w:rFonts w:ascii="Calibri" w:hAnsi="Calibri"/>
          <w:b w:val="0"/>
          <w:bCs w:val="0"/>
          <w:sz w:val="20"/>
        </w:rPr>
        <w:t xml:space="preserve">To </w:t>
      </w:r>
      <w:r w:rsidR="008B455D" w:rsidRPr="00B81CA7">
        <w:rPr>
          <w:rFonts w:ascii="Calibri" w:hAnsi="Calibri"/>
          <w:b w:val="0"/>
          <w:bCs w:val="0"/>
          <w:i/>
          <w:sz w:val="20"/>
        </w:rPr>
        <w:t>Strive for Mentoring Excellence</w:t>
      </w:r>
      <w:r w:rsidR="008B455D" w:rsidRPr="005C586F">
        <w:rPr>
          <w:rFonts w:ascii="Calibri" w:hAnsi="Calibri"/>
          <w:b w:val="0"/>
          <w:bCs w:val="0"/>
          <w:sz w:val="20"/>
        </w:rPr>
        <w:t xml:space="preserve"> </w:t>
      </w:r>
      <w:r w:rsidR="0091274E" w:rsidRPr="005C586F">
        <w:rPr>
          <w:rFonts w:ascii="Calibri" w:hAnsi="Calibri"/>
          <w:b w:val="0"/>
          <w:bCs w:val="0"/>
          <w:sz w:val="20"/>
        </w:rPr>
        <w:t xml:space="preserve">by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implementing </w:t>
      </w:r>
      <w:r w:rsidRPr="005C586F">
        <w:rPr>
          <w:rFonts w:ascii="Calibri" w:hAnsi="Calibri"/>
          <w:b w:val="0"/>
          <w:bCs w:val="0"/>
          <w:sz w:val="20"/>
        </w:rPr>
        <w:t xml:space="preserve">the </w:t>
      </w:r>
      <w:r w:rsidRPr="005C586F">
        <w:rPr>
          <w:rFonts w:ascii="Calibri" w:hAnsi="Calibri"/>
          <w:b w:val="0"/>
          <w:bCs w:val="0"/>
          <w:i/>
          <w:sz w:val="20"/>
        </w:rPr>
        <w:t>Elements of Effective Practice for Mentoring</w:t>
      </w:r>
      <w:r w:rsidR="00F44490" w:rsidRPr="005C586F">
        <w:rPr>
          <w:rFonts w:ascii="Calibri" w:hAnsi="Calibri"/>
          <w:b w:val="0"/>
          <w:bCs w:val="0"/>
          <w:sz w:val="20"/>
        </w:rPr>
        <w:t xml:space="preserve"> </w:t>
      </w:r>
      <w:r w:rsidRPr="005C586F">
        <w:rPr>
          <w:rFonts w:ascii="Calibri" w:hAnsi="Calibri"/>
          <w:b w:val="0"/>
          <w:bCs w:val="0"/>
          <w:sz w:val="20"/>
        </w:rPr>
        <w:t xml:space="preserve">with a minimum expectation that </w:t>
      </w:r>
      <w:r w:rsidRPr="005C586F">
        <w:rPr>
          <w:rFonts w:ascii="Calibri" w:hAnsi="Calibri"/>
          <w:b w:val="0"/>
          <w:bCs w:val="0"/>
          <w:sz w:val="20"/>
          <w:u w:val="single"/>
        </w:rPr>
        <w:t>all</w:t>
      </w:r>
      <w:r w:rsidRPr="005C586F">
        <w:rPr>
          <w:rFonts w:ascii="Calibri" w:hAnsi="Calibri"/>
          <w:sz w:val="20"/>
        </w:rPr>
        <w:t xml:space="preserve"> </w:t>
      </w:r>
      <w:r w:rsidRPr="005C586F">
        <w:rPr>
          <w:rFonts w:ascii="Calibri" w:hAnsi="Calibri"/>
          <w:b w:val="0"/>
          <w:bCs w:val="0"/>
          <w:sz w:val="20"/>
        </w:rPr>
        <w:t>voluntee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rs complete a screening process, </w:t>
      </w:r>
      <w:r w:rsidRPr="005C586F">
        <w:rPr>
          <w:rFonts w:ascii="Calibri" w:hAnsi="Calibri"/>
          <w:b w:val="0"/>
          <w:bCs w:val="0"/>
          <w:sz w:val="20"/>
        </w:rPr>
        <w:t>receive Mentor Tr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aining prior to being matched and be supported and monitored </w:t>
      </w:r>
      <w:r w:rsidR="00544E28">
        <w:rPr>
          <w:rFonts w:ascii="Calibri" w:hAnsi="Calibri"/>
          <w:b w:val="0"/>
          <w:bCs w:val="0"/>
          <w:sz w:val="20"/>
        </w:rPr>
        <w:t>throughout</w:t>
      </w:r>
      <w:r w:rsidR="00544E28" w:rsidRPr="005C586F">
        <w:rPr>
          <w:rFonts w:ascii="Calibri" w:hAnsi="Calibri"/>
          <w:b w:val="0"/>
          <w:bCs w:val="0"/>
          <w:sz w:val="20"/>
        </w:rPr>
        <w:t xml:space="preserve"> </w:t>
      </w:r>
      <w:r w:rsidR="00DC68BD" w:rsidRPr="005C586F">
        <w:rPr>
          <w:rFonts w:ascii="Calibri" w:hAnsi="Calibri"/>
          <w:b w:val="0"/>
          <w:bCs w:val="0"/>
          <w:sz w:val="20"/>
        </w:rPr>
        <w:t xml:space="preserve">the duration of their mentoring relationship.  </w:t>
      </w:r>
    </w:p>
    <w:p w:rsidR="006A2070" w:rsidRPr="005C586F" w:rsidRDefault="003C3F5A" w:rsidP="00DC68BD">
      <w:pPr>
        <w:pStyle w:val="Subtitle"/>
        <w:numPr>
          <w:ilvl w:val="0"/>
          <w:numId w:val="7"/>
        </w:numPr>
        <w:jc w:val="left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Demonstrate adherence to research-based best practices (i.e. TMP Quality Coaching process, Mentor NQMS survey, or other professional review process)</w:t>
      </w:r>
    </w:p>
    <w:p w:rsidR="00AC093A" w:rsidRPr="005C586F" w:rsidRDefault="006A2070" w:rsidP="00DC68BD">
      <w:pPr>
        <w:pStyle w:val="Subtitle"/>
        <w:numPr>
          <w:ilvl w:val="0"/>
          <w:numId w:val="7"/>
        </w:numPr>
        <w:jc w:val="left"/>
        <w:rPr>
          <w:rFonts w:ascii="Calibri" w:hAnsi="Calibri"/>
          <w:i w:val="0"/>
          <w:sz w:val="20"/>
          <w:szCs w:val="20"/>
        </w:rPr>
      </w:pPr>
      <w:r w:rsidRPr="005C586F">
        <w:rPr>
          <w:rFonts w:ascii="Calibri" w:hAnsi="Calibri"/>
          <w:i w:val="0"/>
          <w:sz w:val="20"/>
          <w:szCs w:val="20"/>
        </w:rPr>
        <w:t>Continue to enhance programming by participation in</w:t>
      </w:r>
      <w:r w:rsidR="00DC68BD" w:rsidRPr="005C586F">
        <w:rPr>
          <w:rFonts w:ascii="Calibri" w:hAnsi="Calibri"/>
          <w:i w:val="0"/>
          <w:sz w:val="20"/>
          <w:szCs w:val="20"/>
        </w:rPr>
        <w:t xml:space="preserve"> professional development</w:t>
      </w:r>
      <w:r w:rsidR="008A59FF" w:rsidRPr="005C586F">
        <w:rPr>
          <w:rFonts w:ascii="Calibri" w:hAnsi="Calibri"/>
          <w:i w:val="0"/>
          <w:sz w:val="20"/>
          <w:szCs w:val="20"/>
        </w:rPr>
        <w:t xml:space="preserve"> opportunities offered by TMP</w:t>
      </w:r>
      <w:r w:rsidR="003C3F5A">
        <w:rPr>
          <w:rFonts w:ascii="Calibri" w:hAnsi="Calibri"/>
          <w:i w:val="0"/>
          <w:sz w:val="20"/>
          <w:szCs w:val="20"/>
        </w:rPr>
        <w:t xml:space="preserve"> or others</w:t>
      </w:r>
      <w:r w:rsidR="008B455D" w:rsidRPr="005C586F">
        <w:rPr>
          <w:rFonts w:ascii="Calibri" w:hAnsi="Calibri"/>
          <w:i w:val="0"/>
          <w:sz w:val="20"/>
          <w:szCs w:val="20"/>
        </w:rPr>
        <w:t>.</w:t>
      </w:r>
    </w:p>
    <w:p w:rsidR="00AC093A" w:rsidRPr="005C586F" w:rsidRDefault="00AC093A">
      <w:pPr>
        <w:pStyle w:val="Title"/>
        <w:numPr>
          <w:ilvl w:val="0"/>
          <w:numId w:val="3"/>
        </w:numPr>
        <w:jc w:val="both"/>
        <w:rPr>
          <w:rFonts w:ascii="Calibri" w:hAnsi="Calibri"/>
          <w:b w:val="0"/>
          <w:bCs w:val="0"/>
          <w:sz w:val="20"/>
        </w:rPr>
      </w:pPr>
      <w:r w:rsidRPr="005C586F">
        <w:rPr>
          <w:rFonts w:ascii="Calibri" w:hAnsi="Calibri"/>
          <w:b w:val="0"/>
          <w:bCs w:val="0"/>
          <w:sz w:val="20"/>
        </w:rPr>
        <w:t xml:space="preserve">Complete </w:t>
      </w:r>
      <w:r w:rsidR="006A2070" w:rsidRPr="005C586F">
        <w:rPr>
          <w:rFonts w:ascii="Calibri" w:hAnsi="Calibri"/>
          <w:b w:val="0"/>
          <w:bCs w:val="0"/>
          <w:sz w:val="20"/>
        </w:rPr>
        <w:t>TMP’s Annual Survey – update</w:t>
      </w:r>
      <w:r w:rsidRPr="005C586F">
        <w:rPr>
          <w:rFonts w:ascii="Calibri" w:hAnsi="Calibri"/>
          <w:b w:val="0"/>
          <w:bCs w:val="0"/>
          <w:sz w:val="20"/>
        </w:rPr>
        <w:t xml:space="preserve"> contact </w:t>
      </w:r>
      <w:r w:rsidR="006A2070" w:rsidRPr="005C586F">
        <w:rPr>
          <w:rFonts w:ascii="Calibri" w:hAnsi="Calibri"/>
          <w:b w:val="0"/>
          <w:bCs w:val="0"/>
          <w:sz w:val="20"/>
        </w:rPr>
        <w:t xml:space="preserve">and program information and </w:t>
      </w:r>
      <w:r w:rsidRPr="005C586F">
        <w:rPr>
          <w:rFonts w:ascii="Calibri" w:hAnsi="Calibri"/>
          <w:b w:val="0"/>
          <w:bCs w:val="0"/>
          <w:sz w:val="20"/>
        </w:rPr>
        <w:t>providing information on the number of matches and/or youth served</w:t>
      </w:r>
      <w:r w:rsidR="003C3F5A">
        <w:rPr>
          <w:rFonts w:ascii="Calibri" w:hAnsi="Calibri"/>
          <w:b w:val="0"/>
          <w:bCs w:val="0"/>
          <w:sz w:val="20"/>
        </w:rPr>
        <w:t xml:space="preserve">, </w:t>
      </w:r>
      <w:r w:rsidRPr="005C586F">
        <w:rPr>
          <w:rFonts w:ascii="Calibri" w:hAnsi="Calibri"/>
          <w:b w:val="0"/>
          <w:bCs w:val="0"/>
          <w:sz w:val="20"/>
        </w:rPr>
        <w:t xml:space="preserve">the number of </w:t>
      </w:r>
      <w:r w:rsidR="003C3F5A">
        <w:rPr>
          <w:rFonts w:ascii="Calibri" w:hAnsi="Calibri"/>
          <w:b w:val="0"/>
          <w:bCs w:val="0"/>
          <w:sz w:val="20"/>
        </w:rPr>
        <w:t xml:space="preserve">mentors, and </w:t>
      </w:r>
      <w:r w:rsidRPr="005C586F">
        <w:rPr>
          <w:rFonts w:ascii="Calibri" w:hAnsi="Calibri"/>
          <w:b w:val="0"/>
          <w:bCs w:val="0"/>
          <w:sz w:val="20"/>
        </w:rPr>
        <w:t xml:space="preserve">youth on </w:t>
      </w:r>
      <w:r w:rsidR="006A2070" w:rsidRPr="005C586F">
        <w:rPr>
          <w:rFonts w:ascii="Calibri" w:hAnsi="Calibri"/>
          <w:b w:val="0"/>
          <w:bCs w:val="0"/>
          <w:sz w:val="20"/>
        </w:rPr>
        <w:t xml:space="preserve">any </w:t>
      </w:r>
      <w:r w:rsidRPr="005C586F">
        <w:rPr>
          <w:rFonts w:ascii="Calibri" w:hAnsi="Calibri"/>
          <w:b w:val="0"/>
          <w:bCs w:val="0"/>
          <w:sz w:val="20"/>
        </w:rPr>
        <w:t>waiting list.</w:t>
      </w:r>
    </w:p>
    <w:p w:rsidR="00AC093A" w:rsidRPr="005C586F" w:rsidRDefault="00AC093A">
      <w:pPr>
        <w:pStyle w:val="Title"/>
        <w:jc w:val="both"/>
        <w:rPr>
          <w:rFonts w:ascii="Calibri" w:hAnsi="Calibri"/>
          <w:b w:val="0"/>
          <w:bCs w:val="0"/>
          <w:sz w:val="20"/>
        </w:rPr>
      </w:pPr>
    </w:p>
    <w:p w:rsidR="00AC093A" w:rsidRPr="005C586F" w:rsidRDefault="006A2070">
      <w:pPr>
        <w:pStyle w:val="Title"/>
        <w:jc w:val="both"/>
        <w:rPr>
          <w:rFonts w:ascii="Calibri" w:hAnsi="Calibri"/>
          <w:b w:val="0"/>
          <w:bCs w:val="0"/>
          <w:sz w:val="20"/>
        </w:rPr>
      </w:pPr>
      <w:r w:rsidRPr="005C586F">
        <w:rPr>
          <w:rFonts w:ascii="Calibri" w:hAnsi="Calibri"/>
          <w:b w:val="0"/>
          <w:bCs w:val="0"/>
          <w:sz w:val="20"/>
        </w:rPr>
        <w:t xml:space="preserve">I have read the </w:t>
      </w:r>
      <w:r w:rsidR="003C3F5A">
        <w:rPr>
          <w:rFonts w:ascii="Calibri" w:hAnsi="Calibri"/>
          <w:b w:val="0"/>
          <w:bCs w:val="0"/>
          <w:sz w:val="20"/>
        </w:rPr>
        <w:t>Letter of</w:t>
      </w:r>
      <w:r w:rsidRPr="005C586F">
        <w:rPr>
          <w:rFonts w:ascii="Calibri" w:hAnsi="Calibri"/>
          <w:b w:val="0"/>
          <w:bCs w:val="0"/>
          <w:sz w:val="20"/>
        </w:rPr>
        <w:t xml:space="preserve"> </w:t>
      </w:r>
      <w:r w:rsidR="00AC093A" w:rsidRPr="005C586F">
        <w:rPr>
          <w:rFonts w:ascii="Calibri" w:hAnsi="Calibri"/>
          <w:b w:val="0"/>
          <w:bCs w:val="0"/>
          <w:sz w:val="20"/>
        </w:rPr>
        <w:t xml:space="preserve">Agreement of </w:t>
      </w:r>
      <w:r w:rsidR="00AC093A" w:rsidRPr="005C586F">
        <w:rPr>
          <w:rFonts w:ascii="Calibri" w:hAnsi="Calibri"/>
          <w:sz w:val="20"/>
        </w:rPr>
        <w:t xml:space="preserve">The Mentoring Partnership of Southwestern PA </w:t>
      </w:r>
      <w:r w:rsidR="00AC093A" w:rsidRPr="005C586F">
        <w:rPr>
          <w:rFonts w:ascii="Calibri" w:hAnsi="Calibri"/>
          <w:b w:val="0"/>
          <w:bCs w:val="0"/>
          <w:sz w:val="20"/>
        </w:rPr>
        <w:t>and agree to the expectations outlined above.</w:t>
      </w:r>
    </w:p>
    <w:p w:rsidR="004D6091" w:rsidRPr="006A2070" w:rsidRDefault="004D6091" w:rsidP="004D6091">
      <w:pPr>
        <w:pStyle w:val="Title"/>
        <w:jc w:val="left"/>
        <w:rPr>
          <w:rFonts w:ascii="Cambria" w:hAnsi="Cambria"/>
          <w:sz w:val="20"/>
          <w:u w:val="single"/>
        </w:rPr>
      </w:pPr>
    </w:p>
    <w:p w:rsidR="004D6091" w:rsidRPr="006A2070" w:rsidRDefault="004D6091" w:rsidP="004D6091">
      <w:pPr>
        <w:pStyle w:val="Title"/>
        <w:jc w:val="left"/>
        <w:rPr>
          <w:rFonts w:ascii="Cambria" w:hAnsi="Cambria"/>
          <w:sz w:val="20"/>
          <w:u w:val="single"/>
        </w:rPr>
      </w:pPr>
    </w:p>
    <w:p w:rsidR="004D6091" w:rsidRPr="006A2070" w:rsidRDefault="004D6091" w:rsidP="004D6091">
      <w:pPr>
        <w:pStyle w:val="Title"/>
        <w:jc w:val="left"/>
        <w:rPr>
          <w:rFonts w:ascii="Cambria" w:hAnsi="Cambria"/>
          <w:b w:val="0"/>
          <w:bCs w:val="0"/>
          <w:sz w:val="20"/>
        </w:rPr>
      </w:pP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br/>
      </w:r>
      <w:r w:rsidRPr="006A2070">
        <w:rPr>
          <w:rFonts w:ascii="Cambria" w:hAnsi="Cambria"/>
          <w:b w:val="0"/>
          <w:bCs w:val="0"/>
          <w:sz w:val="20"/>
        </w:rPr>
        <w:t>Agency</w:t>
      </w:r>
    </w:p>
    <w:p w:rsidR="004D6091" w:rsidRPr="006A2070" w:rsidRDefault="004D6091" w:rsidP="004D6091">
      <w:pPr>
        <w:pStyle w:val="BodyText"/>
        <w:rPr>
          <w:rFonts w:ascii="Cambria" w:hAnsi="Cambria"/>
          <w:sz w:val="20"/>
          <w:szCs w:val="20"/>
        </w:rPr>
      </w:pPr>
    </w:p>
    <w:p w:rsidR="004D6091" w:rsidRPr="006A2070" w:rsidRDefault="004D6091" w:rsidP="004D6091">
      <w:pPr>
        <w:pStyle w:val="Title"/>
        <w:jc w:val="both"/>
        <w:rPr>
          <w:rFonts w:ascii="Cambria" w:hAnsi="Cambria"/>
          <w:b w:val="0"/>
          <w:bCs w:val="0"/>
          <w:sz w:val="20"/>
        </w:rPr>
      </w:pP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tab/>
      </w:r>
      <w:r w:rsidRPr="006A2070">
        <w:rPr>
          <w:rFonts w:ascii="Cambria" w:hAnsi="Cambria"/>
          <w:sz w:val="20"/>
          <w:u w:val="single"/>
        </w:rPr>
        <w:br/>
      </w:r>
      <w:r w:rsidRPr="006A2070">
        <w:rPr>
          <w:rFonts w:ascii="Cambria" w:hAnsi="Cambria"/>
          <w:b w:val="0"/>
          <w:bCs w:val="0"/>
          <w:sz w:val="20"/>
        </w:rPr>
        <w:t>Signature</w:t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</w:r>
      <w:r w:rsidR="003C3F5A">
        <w:rPr>
          <w:rFonts w:ascii="Cambria" w:hAnsi="Cambria"/>
          <w:b w:val="0"/>
          <w:bCs w:val="0"/>
          <w:sz w:val="20"/>
        </w:rPr>
        <w:tab/>
        <w:t>Date</w:t>
      </w:r>
    </w:p>
    <w:p w:rsidR="004D6091" w:rsidRPr="006A2070" w:rsidRDefault="004D6091" w:rsidP="004D6091">
      <w:pPr>
        <w:pStyle w:val="BodyText"/>
        <w:rPr>
          <w:rFonts w:ascii="Cambria" w:hAnsi="Cambria"/>
          <w:sz w:val="20"/>
          <w:szCs w:val="20"/>
        </w:rPr>
      </w:pPr>
    </w:p>
    <w:p w:rsidR="004D6091" w:rsidRPr="006A2070" w:rsidRDefault="004D6091" w:rsidP="004D6091">
      <w:pPr>
        <w:pStyle w:val="BodyText"/>
        <w:rPr>
          <w:rFonts w:ascii="Cambria" w:hAnsi="Cambria"/>
          <w:sz w:val="20"/>
          <w:szCs w:val="20"/>
          <w:u w:val="single"/>
        </w:rPr>
      </w:pP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tab/>
      </w:r>
      <w:r w:rsidRPr="006A2070">
        <w:rPr>
          <w:rFonts w:ascii="Cambria" w:hAnsi="Cambria"/>
          <w:sz w:val="20"/>
          <w:szCs w:val="20"/>
          <w:u w:val="single"/>
        </w:rPr>
        <w:br/>
      </w:r>
      <w:r w:rsidRPr="006A2070">
        <w:rPr>
          <w:rFonts w:ascii="Cambria" w:hAnsi="Cambria"/>
          <w:bCs/>
          <w:sz w:val="20"/>
          <w:szCs w:val="20"/>
        </w:rPr>
        <w:t>Typed or printed name and title</w:t>
      </w:r>
      <w:r w:rsidRPr="006A2070">
        <w:rPr>
          <w:rFonts w:ascii="Cambria" w:hAnsi="Cambria"/>
          <w:bCs/>
          <w:sz w:val="20"/>
          <w:szCs w:val="20"/>
        </w:rPr>
        <w:br/>
      </w:r>
    </w:p>
    <w:p w:rsidR="00B85589" w:rsidRPr="006A2070" w:rsidRDefault="00B85589">
      <w:pPr>
        <w:pStyle w:val="Title"/>
        <w:jc w:val="both"/>
        <w:rPr>
          <w:rFonts w:ascii="Garamond" w:hAnsi="Garamond"/>
          <w:bCs w:val="0"/>
          <w:sz w:val="18"/>
          <w:szCs w:val="18"/>
        </w:rPr>
      </w:pPr>
    </w:p>
    <w:sectPr w:rsidR="00B85589" w:rsidRPr="006A2070" w:rsidSect="00D15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344" w:left="36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B8" w:rsidRDefault="00BA29B8" w:rsidP="00AC093A">
      <w:pPr>
        <w:spacing w:after="0" w:line="240" w:lineRule="auto"/>
      </w:pPr>
      <w:r>
        <w:separator/>
      </w:r>
    </w:p>
  </w:endnote>
  <w:endnote w:type="continuationSeparator" w:id="0">
    <w:p w:rsidR="00BA29B8" w:rsidRDefault="00BA29B8" w:rsidP="00A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A" w:rsidRDefault="00CA7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91" w:rsidRPr="00647818" w:rsidRDefault="004D6091" w:rsidP="004D6091">
    <w:pPr>
      <w:spacing w:after="80" w:line="200" w:lineRule="exact"/>
      <w:rPr>
        <w:rFonts w:cs="Lucida Grande"/>
        <w:b/>
        <w:color w:val="595959"/>
        <w:sz w:val="18"/>
        <w:szCs w:val="18"/>
      </w:rPr>
    </w:pPr>
    <w:r w:rsidRPr="00647818">
      <w:rPr>
        <w:rFonts w:cs="Lucida Grande"/>
        <w:b/>
        <w:color w:val="595959"/>
        <w:sz w:val="18"/>
        <w:szCs w:val="18"/>
      </w:rPr>
      <w:t xml:space="preserve">The Mentoring Partnership of Southwestern </w:t>
    </w:r>
    <w:proofErr w:type="gramStart"/>
    <w:r w:rsidRPr="00647818">
      <w:rPr>
        <w:rFonts w:cs="Lucida Grande"/>
        <w:b/>
        <w:color w:val="595959"/>
        <w:sz w:val="18"/>
        <w:szCs w:val="18"/>
      </w:rPr>
      <w:t xml:space="preserve">PA  </w:t>
    </w:r>
    <w:proofErr w:type="gramEnd"/>
    <w:r>
      <w:rPr>
        <w:rFonts w:cs="Lucida Grande"/>
        <w:b/>
        <w:color w:val="595959"/>
        <w:sz w:val="18"/>
        <w:szCs w:val="18"/>
      </w:rPr>
      <w:br/>
    </w:r>
    <w:r w:rsidRPr="00647818">
      <w:rPr>
        <w:rFonts w:cs="Lucida Grande"/>
        <w:b/>
        <w:color w:val="595959"/>
        <w:sz w:val="18"/>
        <w:szCs w:val="18"/>
      </w:rPr>
      <w:t>One Hope Square</w:t>
    </w:r>
    <w:r w:rsidR="004E1300">
      <w:rPr>
        <w:rFonts w:cs="Lucida Grande"/>
        <w:b/>
        <w:color w:val="595959"/>
        <w:sz w:val="18"/>
        <w:szCs w:val="18"/>
      </w:rPr>
      <w:t xml:space="preserve">  •  1901 Centre Avenue, Suite 20</w:t>
    </w:r>
    <w:r w:rsidR="000560CC">
      <w:rPr>
        <w:rFonts w:cs="Lucida Grande"/>
        <w:b/>
        <w:color w:val="595959"/>
        <w:sz w:val="18"/>
        <w:szCs w:val="18"/>
      </w:rPr>
      <w:t>6</w:t>
    </w:r>
    <w:r w:rsidRPr="00647818">
      <w:rPr>
        <w:rFonts w:cs="Lucida Grande"/>
        <w:b/>
        <w:color w:val="595959"/>
        <w:sz w:val="18"/>
        <w:szCs w:val="18"/>
      </w:rPr>
      <w:t xml:space="preserve">  •  Pittsburgh, PA  15219</w:t>
    </w:r>
    <w:r>
      <w:rPr>
        <w:rFonts w:cs="Lucida Grande"/>
        <w:b/>
        <w:color w:val="595959"/>
        <w:sz w:val="18"/>
        <w:szCs w:val="18"/>
      </w:rPr>
      <w:br/>
    </w:r>
    <w:r w:rsidRPr="00647818">
      <w:rPr>
        <w:rFonts w:cs="Lucida Grande"/>
        <w:b/>
        <w:color w:val="FF0000"/>
        <w:sz w:val="18"/>
        <w:szCs w:val="18"/>
      </w:rPr>
      <w:t xml:space="preserve">phone </w:t>
    </w:r>
    <w:r w:rsidRPr="00647818">
      <w:rPr>
        <w:rFonts w:cs="Lucida Grande"/>
        <w:b/>
        <w:sz w:val="18"/>
        <w:szCs w:val="18"/>
      </w:rPr>
      <w:t xml:space="preserve"> </w:t>
    </w:r>
    <w:r w:rsidRPr="00647818">
      <w:rPr>
        <w:rFonts w:cs="Lucida Grande"/>
        <w:b/>
        <w:color w:val="595959"/>
        <w:sz w:val="18"/>
        <w:szCs w:val="18"/>
      </w:rPr>
      <w:t>412.281.2535</w:t>
    </w:r>
    <w:r w:rsidRPr="00647818">
      <w:rPr>
        <w:rFonts w:cs="Lucida Grande"/>
        <w:b/>
        <w:sz w:val="18"/>
        <w:szCs w:val="18"/>
      </w:rPr>
      <w:t xml:space="preserve">          </w:t>
    </w:r>
    <w:r w:rsidRPr="00647818">
      <w:rPr>
        <w:rFonts w:cs="Lucida Grande"/>
        <w:b/>
        <w:color w:val="FF0000"/>
        <w:sz w:val="18"/>
        <w:szCs w:val="18"/>
      </w:rPr>
      <w:t xml:space="preserve">fax </w:t>
    </w:r>
    <w:r w:rsidRPr="00647818">
      <w:rPr>
        <w:rFonts w:cs="Lucida Grande"/>
        <w:b/>
        <w:sz w:val="18"/>
        <w:szCs w:val="18"/>
      </w:rPr>
      <w:t xml:space="preserve"> </w:t>
    </w:r>
    <w:r w:rsidRPr="00647818">
      <w:rPr>
        <w:rFonts w:cs="Lucida Grande"/>
        <w:b/>
        <w:color w:val="595959"/>
        <w:sz w:val="18"/>
        <w:szCs w:val="18"/>
      </w:rPr>
      <w:t>412.281.6683</w:t>
    </w:r>
    <w:r w:rsidRPr="00647818">
      <w:rPr>
        <w:rFonts w:cs="Lucida Grande"/>
        <w:b/>
        <w:sz w:val="18"/>
        <w:szCs w:val="18"/>
      </w:rPr>
      <w:t xml:space="preserve">         </w:t>
    </w:r>
    <w:r w:rsidRPr="00647818">
      <w:rPr>
        <w:rFonts w:cs="Lucida Grande"/>
        <w:b/>
        <w:color w:val="FF0000"/>
        <w:sz w:val="18"/>
        <w:szCs w:val="18"/>
      </w:rPr>
      <w:t xml:space="preserve">web </w:t>
    </w:r>
    <w:r w:rsidRPr="00647818">
      <w:rPr>
        <w:rFonts w:cs="Lucida Grande"/>
        <w:b/>
        <w:sz w:val="18"/>
        <w:szCs w:val="18"/>
      </w:rPr>
      <w:t xml:space="preserve"> </w:t>
    </w:r>
    <w:r w:rsidRPr="00647818">
      <w:rPr>
        <w:rFonts w:cs="Lucida Grande"/>
        <w:b/>
        <w:color w:val="595959"/>
        <w:sz w:val="18"/>
        <w:szCs w:val="18"/>
      </w:rPr>
      <w:t>www.mentoringpittsburgh.org</w:t>
    </w:r>
  </w:p>
  <w:p w:rsidR="004D6091" w:rsidRDefault="004D6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A" w:rsidRDefault="00CA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B8" w:rsidRDefault="00BA29B8" w:rsidP="00AC093A">
      <w:pPr>
        <w:spacing w:after="0" w:line="240" w:lineRule="auto"/>
      </w:pPr>
      <w:r>
        <w:separator/>
      </w:r>
    </w:p>
  </w:footnote>
  <w:footnote w:type="continuationSeparator" w:id="0">
    <w:p w:rsidR="00BA29B8" w:rsidRDefault="00BA29B8" w:rsidP="00AC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A" w:rsidRDefault="00CA7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91" w:rsidRDefault="00CA7D4A" w:rsidP="004D6091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171700" cy="81438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P_Logo_CMYK_Primary_Ful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92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A" w:rsidRDefault="00CA7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AC37E9"/>
    <w:multiLevelType w:val="hybridMultilevel"/>
    <w:tmpl w:val="2960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14A"/>
    <w:multiLevelType w:val="hybridMultilevel"/>
    <w:tmpl w:val="AD2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28B0"/>
    <w:multiLevelType w:val="hybridMultilevel"/>
    <w:tmpl w:val="2654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3C63BF"/>
    <w:multiLevelType w:val="hybridMultilevel"/>
    <w:tmpl w:val="E7B4A3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U2NTc0tzQwtDRT0lEKTi0uzszPAykwqQUAGUTPNiwAAAA="/>
  </w:docVars>
  <w:rsids>
    <w:rsidRoot w:val="00B85589"/>
    <w:rsid w:val="000560CC"/>
    <w:rsid w:val="000B2963"/>
    <w:rsid w:val="00100306"/>
    <w:rsid w:val="00130A3A"/>
    <w:rsid w:val="00155C43"/>
    <w:rsid w:val="00161BDF"/>
    <w:rsid w:val="001672CC"/>
    <w:rsid w:val="001A10F0"/>
    <w:rsid w:val="001F1776"/>
    <w:rsid w:val="00203BFF"/>
    <w:rsid w:val="0021734A"/>
    <w:rsid w:val="00223563"/>
    <w:rsid w:val="00235680"/>
    <w:rsid w:val="00255126"/>
    <w:rsid w:val="00272DFE"/>
    <w:rsid w:val="00282A14"/>
    <w:rsid w:val="002833F9"/>
    <w:rsid w:val="002A011A"/>
    <w:rsid w:val="002A565D"/>
    <w:rsid w:val="002B1CAB"/>
    <w:rsid w:val="002B6DAC"/>
    <w:rsid w:val="002C51F0"/>
    <w:rsid w:val="00303775"/>
    <w:rsid w:val="00351556"/>
    <w:rsid w:val="00360D70"/>
    <w:rsid w:val="003C3F5A"/>
    <w:rsid w:val="00424A4B"/>
    <w:rsid w:val="00426FEC"/>
    <w:rsid w:val="004342DE"/>
    <w:rsid w:val="004408AF"/>
    <w:rsid w:val="004474E5"/>
    <w:rsid w:val="00465459"/>
    <w:rsid w:val="0046739A"/>
    <w:rsid w:val="004939ED"/>
    <w:rsid w:val="004A6DAB"/>
    <w:rsid w:val="004D6091"/>
    <w:rsid w:val="004E1300"/>
    <w:rsid w:val="004F157B"/>
    <w:rsid w:val="00522E42"/>
    <w:rsid w:val="0054192D"/>
    <w:rsid w:val="00544E28"/>
    <w:rsid w:val="00555743"/>
    <w:rsid w:val="0057054A"/>
    <w:rsid w:val="00581D35"/>
    <w:rsid w:val="005B58F4"/>
    <w:rsid w:val="005C586F"/>
    <w:rsid w:val="005E5155"/>
    <w:rsid w:val="00601B8E"/>
    <w:rsid w:val="0060681F"/>
    <w:rsid w:val="006071E2"/>
    <w:rsid w:val="00620FB8"/>
    <w:rsid w:val="00626EA0"/>
    <w:rsid w:val="00633F0F"/>
    <w:rsid w:val="006363AA"/>
    <w:rsid w:val="00647818"/>
    <w:rsid w:val="00662B79"/>
    <w:rsid w:val="00697E11"/>
    <w:rsid w:val="006A076E"/>
    <w:rsid w:val="006A2070"/>
    <w:rsid w:val="006A4EC9"/>
    <w:rsid w:val="006B2761"/>
    <w:rsid w:val="007067E1"/>
    <w:rsid w:val="007131F5"/>
    <w:rsid w:val="00751A08"/>
    <w:rsid w:val="00752093"/>
    <w:rsid w:val="00756AB4"/>
    <w:rsid w:val="00781A15"/>
    <w:rsid w:val="007A3812"/>
    <w:rsid w:val="007B374D"/>
    <w:rsid w:val="0083272C"/>
    <w:rsid w:val="00844BFB"/>
    <w:rsid w:val="008679AC"/>
    <w:rsid w:val="008A5847"/>
    <w:rsid w:val="008A59FF"/>
    <w:rsid w:val="008B455D"/>
    <w:rsid w:val="008B6E76"/>
    <w:rsid w:val="008F46D7"/>
    <w:rsid w:val="0091274E"/>
    <w:rsid w:val="0091493B"/>
    <w:rsid w:val="009467EB"/>
    <w:rsid w:val="00992A18"/>
    <w:rsid w:val="00997A3F"/>
    <w:rsid w:val="009A2978"/>
    <w:rsid w:val="009B036E"/>
    <w:rsid w:val="009D1C1B"/>
    <w:rsid w:val="009F4D7A"/>
    <w:rsid w:val="00A10141"/>
    <w:rsid w:val="00A1021A"/>
    <w:rsid w:val="00A247F2"/>
    <w:rsid w:val="00A277FA"/>
    <w:rsid w:val="00A77DC2"/>
    <w:rsid w:val="00AC093A"/>
    <w:rsid w:val="00AD4D4A"/>
    <w:rsid w:val="00B071FF"/>
    <w:rsid w:val="00B26940"/>
    <w:rsid w:val="00B816EE"/>
    <w:rsid w:val="00B81CA7"/>
    <w:rsid w:val="00B85589"/>
    <w:rsid w:val="00BA071F"/>
    <w:rsid w:val="00BA29B8"/>
    <w:rsid w:val="00BA2CEF"/>
    <w:rsid w:val="00BA73E5"/>
    <w:rsid w:val="00BB635B"/>
    <w:rsid w:val="00BF3640"/>
    <w:rsid w:val="00C226F6"/>
    <w:rsid w:val="00C24E5C"/>
    <w:rsid w:val="00C57180"/>
    <w:rsid w:val="00CA7D4A"/>
    <w:rsid w:val="00CC43C2"/>
    <w:rsid w:val="00CE2D87"/>
    <w:rsid w:val="00CE44A0"/>
    <w:rsid w:val="00CF085A"/>
    <w:rsid w:val="00D15023"/>
    <w:rsid w:val="00D16D52"/>
    <w:rsid w:val="00D63B5C"/>
    <w:rsid w:val="00D85A71"/>
    <w:rsid w:val="00DB4A7E"/>
    <w:rsid w:val="00DC1AD1"/>
    <w:rsid w:val="00DC33EB"/>
    <w:rsid w:val="00DC68BD"/>
    <w:rsid w:val="00E21D2D"/>
    <w:rsid w:val="00E50275"/>
    <w:rsid w:val="00E7020E"/>
    <w:rsid w:val="00F01861"/>
    <w:rsid w:val="00F05B11"/>
    <w:rsid w:val="00F074B1"/>
    <w:rsid w:val="00F44490"/>
    <w:rsid w:val="00F53456"/>
    <w:rsid w:val="00F55683"/>
    <w:rsid w:val="00F7617E"/>
    <w:rsid w:val="00F90046"/>
    <w:rsid w:val="00F90D12"/>
    <w:rsid w:val="00FB4182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,"/>
  <w15:chartTrackingRefBased/>
  <w15:docId w15:val="{1AF0D1BC-9921-4510-8659-27952F4D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rPr>
      <w:rFonts w:ascii="Times New Roman" w:eastAsia="Times New Roman" w:hAnsi="Times New Roman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Subtitle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Footlight MT Light" w:hAnsi="Footlight MT Light"/>
      <w:sz w:val="24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BoardMemberName">
    <w:name w:val="Board Member Name"/>
    <w:basedOn w:val="Normal"/>
    <w:qFormat/>
    <w:rsid w:val="00255126"/>
    <w:pPr>
      <w:framePr w:w="3421" w:h="11881" w:hRule="exact" w:hSpace="180" w:wrap="around" w:vAnchor="text" w:hAnchor="page" w:x="361" w:y="-719"/>
      <w:shd w:val="solid" w:color="FFFFFF" w:fill="FFFFFF"/>
      <w:suppressAutoHyphens w:val="0"/>
      <w:spacing w:before="80" w:after="0" w:line="140" w:lineRule="exact"/>
    </w:pPr>
    <w:rPr>
      <w:rFonts w:ascii="Lucida Grande" w:hAnsi="Lucida Grande" w:cs="Lucida Grande"/>
      <w:sz w:val="13"/>
      <w:szCs w:val="13"/>
      <w:lang w:eastAsia="en-US"/>
    </w:rPr>
  </w:style>
  <w:style w:type="paragraph" w:customStyle="1" w:styleId="BoardMemberOrg">
    <w:name w:val="Board Member Org"/>
    <w:basedOn w:val="Normal"/>
    <w:qFormat/>
    <w:rsid w:val="00255126"/>
    <w:pPr>
      <w:framePr w:w="3421" w:h="11881" w:hRule="exact" w:hSpace="180" w:wrap="around" w:vAnchor="text" w:hAnchor="page" w:x="361" w:y="-719"/>
      <w:shd w:val="solid" w:color="FFFFFF" w:fill="FFFFFF"/>
      <w:suppressAutoHyphens w:val="0"/>
      <w:spacing w:after="0" w:line="140" w:lineRule="exact"/>
      <w:jc w:val="both"/>
    </w:pPr>
    <w:rPr>
      <w:rFonts w:ascii="Lucida Grande" w:hAnsi="Lucida Grande" w:cs="Lucida Grande"/>
      <w:color w:val="7F7F7F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E2C4-01D5-40BF-9600-6DD4C265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Fedor</dc:creator>
  <cp:keywords/>
  <cp:lastModifiedBy>Bridget</cp:lastModifiedBy>
  <cp:revision>3</cp:revision>
  <cp:lastPrinted>2018-04-25T18:19:00Z</cp:lastPrinted>
  <dcterms:created xsi:type="dcterms:W3CDTF">2023-01-27T17:55:00Z</dcterms:created>
  <dcterms:modified xsi:type="dcterms:W3CDTF">2023-01-27T19:31:00Z</dcterms:modified>
</cp:coreProperties>
</file>